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Vgjegyzet-hivatkoz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Jegyzetszveg"/>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Jegyzetszveg"/>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Jegyzetszveg"/>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Vgjegyzet-hivatkozs"/>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Vgjegyzet-hivatkozs"/>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Vgjegyzet-hivatkoz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Vgjegyzet-hivatkozs"/>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Vgjegyzet-hivatkozs"/>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E20F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E20F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Cmsor4"/>
        <w:keepNext w:val="0"/>
        <w:numPr>
          <w:ilvl w:val="0"/>
          <w:numId w:val="0"/>
        </w:numPr>
        <w:jc w:val="left"/>
        <w:rPr>
          <w:rFonts w:ascii="Verdana" w:hAnsi="Verdana" w:cs="Arial"/>
          <w:sz w:val="20"/>
          <w:lang w:val="fr-BE"/>
        </w:rPr>
      </w:pPr>
    </w:p>
    <w:p w14:paraId="56E93A1E" w14:textId="0F7E9235" w:rsidR="007967A9" w:rsidRDefault="007967A9" w:rsidP="007967A9">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Jegyzetszve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Vgjegyzet-hivatkozs"/>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Jegyzetszve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Vgjegyzet-hivatkozs"/>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Jegyzetszveg"/>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D4706" w14:textId="77777777" w:rsidR="006E20FA" w:rsidRDefault="006E20FA">
      <w:r>
        <w:separator/>
      </w:r>
    </w:p>
  </w:endnote>
  <w:endnote w:type="continuationSeparator" w:id="0">
    <w:p w14:paraId="383A4235" w14:textId="77777777" w:rsidR="006E20FA" w:rsidRDefault="006E20FA">
      <w:r>
        <w:continuationSeparator/>
      </w:r>
    </w:p>
  </w:endnote>
  <w:endnote w:id="1">
    <w:p w14:paraId="4F265B3F" w14:textId="77777777" w:rsidR="0010613D" w:rsidRDefault="00AA696D" w:rsidP="00AA696D">
      <w:pPr>
        <w:pStyle w:val="Vgjegyzetszvege"/>
        <w:spacing w:after="120"/>
        <w:rPr>
          <w:rFonts w:ascii="Verdana" w:hAnsi="Verdana"/>
          <w:sz w:val="16"/>
          <w:szCs w:val="16"/>
          <w:lang w:val="en-GB"/>
        </w:rPr>
      </w:pPr>
      <w:r w:rsidRPr="001C5CC2">
        <w:rPr>
          <w:rStyle w:val="Vgjegyzet-hivatkozs"/>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Vgjegyzetszveg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Vgjegyzetszveg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Vgjegyzetszveg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Vgjegyzetszveg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Vgjegyzetszvege"/>
        <w:spacing w:after="0"/>
        <w:ind w:left="714"/>
        <w:rPr>
          <w:rFonts w:ascii="Verdana" w:hAnsi="Verdana"/>
          <w:sz w:val="16"/>
          <w:szCs w:val="16"/>
          <w:lang w:val="en-GB"/>
        </w:rPr>
      </w:pPr>
    </w:p>
  </w:endnote>
  <w:endnote w:id="2">
    <w:p w14:paraId="56E93A66" w14:textId="6C4DC342"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hivatkozs"/>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hivatkozs"/>
            <w:rFonts w:ascii="Verdana" w:hAnsi="Verdana"/>
            <w:sz w:val="16"/>
            <w:szCs w:val="16"/>
            <w:lang w:val="en-GB"/>
          </w:rPr>
          <w:t>http://ec.europa.eu/education/tools/isced-f_en.htm</w:t>
        </w:r>
      </w:hyperlink>
      <w:r w:rsidR="00252FF1" w:rsidRPr="002F549E">
        <w:rPr>
          <w:rStyle w:val="Hiperhivatkoz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Vgjegyzetszvege"/>
        <w:rPr>
          <w:rFonts w:ascii="Verdana" w:hAnsi="Verdana" w:cs="Calibri"/>
          <w:sz w:val="16"/>
          <w:szCs w:val="16"/>
          <w:lang w:val="en-GB"/>
        </w:rPr>
      </w:pPr>
      <w:r>
        <w:rPr>
          <w:rStyle w:val="Vgjegyzet-hivatkozs"/>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Vgjegyzetszvege"/>
        <w:spacing w:after="100"/>
        <w:rPr>
          <w:rFonts w:ascii="Verdana" w:hAnsi="Verdana" w:cs="Calibri"/>
          <w:color w:val="FF0000"/>
          <w:sz w:val="18"/>
          <w:szCs w:val="18"/>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llb"/>
          <w:jc w:val="center"/>
        </w:pPr>
        <w:r>
          <w:fldChar w:fldCharType="begin"/>
        </w:r>
        <w:r>
          <w:instrText xml:space="preserve"> PAGE   \* MERGEFORMAT </w:instrText>
        </w:r>
        <w:r>
          <w:fldChar w:fldCharType="separate"/>
        </w:r>
        <w:r w:rsidR="00BA05E3">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llb"/>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CF99D" w14:textId="77777777" w:rsidR="006E20FA" w:rsidRDefault="006E20FA">
      <w:r>
        <w:separator/>
      </w:r>
    </w:p>
  </w:footnote>
  <w:footnote w:type="continuationSeparator" w:id="0">
    <w:p w14:paraId="777D0556" w14:textId="77777777" w:rsidR="006E20FA" w:rsidRDefault="006E2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20FA"/>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05E3"/>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8EEBA-B157-44FB-A7BD-08BEDD41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436</Words>
  <Characters>2487</Characters>
  <Application>Microsoft Office Word</Application>
  <DocSecurity>0</DocSecurity>
  <PresentationFormat>Microsoft Word 11.0</PresentationFormat>
  <Lines>20</Lines>
  <Paragraphs>5</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Pálmai Orsolya</cp:lastModifiedBy>
  <cp:revision>2</cp:revision>
  <cp:lastPrinted>2017-10-26T10:25:00Z</cp:lastPrinted>
  <dcterms:created xsi:type="dcterms:W3CDTF">2019-01-15T10:09:00Z</dcterms:created>
  <dcterms:modified xsi:type="dcterms:W3CDTF">2019-01-15T10:09:00Z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